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79725D0D" wp14:editId="3368B1E3">
                  <wp:extent cx="1247775" cy="676193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66" cy="673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647440" w:rsidP="00856C35">
            <w:pPr>
              <w:pStyle w:val="CompanyName"/>
            </w:pPr>
            <w:r>
              <w:t>Advanced Irrigation, Inc.</w:t>
            </w:r>
          </w:p>
        </w:tc>
      </w:tr>
      <w:tr w:rsidR="00647440" w:rsidTr="00856C35">
        <w:tc>
          <w:tcPr>
            <w:tcW w:w="4428" w:type="dxa"/>
          </w:tcPr>
          <w:p w:rsidR="00647440" w:rsidRPr="00856C35" w:rsidRDefault="00647440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:rsidR="00647440" w:rsidRDefault="00647440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931861">
      <w: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1620" w:type="dxa"/>
            <w:vAlign w:val="bottom"/>
          </w:tcPr>
          <w:p w:rsidR="00613129" w:rsidRPr="005114CE" w:rsidRDefault="00931861" w:rsidP="00931861">
            <w:pPr>
              <w:pStyle w:val="Heading4"/>
              <w:jc w:val="left"/>
            </w:pPr>
            <w:r>
              <w:t xml:space="preserve">     </w:t>
            </w:r>
            <w:r w:rsidR="00613129"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44AA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44AA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A7" w:rsidRDefault="00344AA7" w:rsidP="00176E67">
      <w:r>
        <w:separator/>
      </w:r>
    </w:p>
  </w:endnote>
  <w:endnote w:type="continuationSeparator" w:id="0">
    <w:p w:rsidR="00344AA7" w:rsidRDefault="00344AA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44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8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A7" w:rsidRDefault="00344AA7" w:rsidP="00176E67">
      <w:r>
        <w:separator/>
      </w:r>
    </w:p>
  </w:footnote>
  <w:footnote w:type="continuationSeparator" w:id="0">
    <w:p w:rsidR="00344AA7" w:rsidRDefault="00344AA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4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4AA7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4744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1861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e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Amee</dc:creator>
  <cp:lastModifiedBy>Amee</cp:lastModifiedBy>
  <cp:revision>1</cp:revision>
  <cp:lastPrinted>2002-05-23T18:14:00Z</cp:lastPrinted>
  <dcterms:created xsi:type="dcterms:W3CDTF">2014-05-15T18:59:00Z</dcterms:created>
  <dcterms:modified xsi:type="dcterms:W3CDTF">2014-05-15T19:02:00Z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